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ED8A" w14:textId="3F894FC7" w:rsidR="00D45945" w:rsidRPr="00D45945" w:rsidRDefault="009D0BB0" w:rsidP="00D45945">
      <w:pPr>
        <w:pStyle w:val="ContactInfo"/>
      </w:pPr>
      <w:r>
        <w:t>Microsystems Technology Laboratories</w:t>
      </w:r>
      <w:r>
        <w:br/>
        <w:t>Massachusetts Institute of Technology</w:t>
      </w:r>
    </w:p>
    <w:p w14:paraId="27827A76" w14:textId="20277298" w:rsidR="00D45945" w:rsidRPr="00D45945" w:rsidRDefault="009D0BB0" w:rsidP="00D45945">
      <w:pPr>
        <w:pStyle w:val="ContactInfo"/>
        <w:rPr>
          <w:rStyle w:val="Strong"/>
          <w:b w:val="0"/>
          <w:bCs w:val="0"/>
        </w:rPr>
      </w:pPr>
      <w:r>
        <w:t>60 Vassar Street, Building 39 Room ##</w:t>
      </w:r>
    </w:p>
    <w:sdt>
      <w:sdtPr>
        <w:id w:val="-399897321"/>
        <w:placeholder>
          <w:docPart w:val="86ACFF95242FAE49A9F15A4E27D1C9AA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53A0C49A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</w:rPr>
            <w:t>[Phone]</w:t>
          </w:r>
        </w:p>
      </w:sdtContent>
    </w:sdt>
    <w:sdt>
      <w:sdtPr>
        <w:id w:val="767436531"/>
        <w:placeholder>
          <w:docPart w:val="10349B4CFAE2DD4ABDD85D9AD44F9BEE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59A32993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</w:rPr>
            <w:t>[Email]</w:t>
          </w:r>
        </w:p>
      </w:sdtContent>
    </w:sdt>
    <w:p w14:paraId="637EE03D" w14:textId="4652EED7" w:rsidR="00D45945" w:rsidRPr="00D45945" w:rsidRDefault="009D0BB0" w:rsidP="00D45945">
      <w:pPr>
        <w:pStyle w:val="ContactInfo"/>
        <w:rPr>
          <w:rStyle w:val="Strong"/>
          <w:b w:val="0"/>
          <w:bCs w:val="0"/>
        </w:rPr>
      </w:pPr>
      <w:r w:rsidRPr="009D0BB0">
        <w:t>www.mtl.mit.edu</w:t>
      </w:r>
    </w:p>
    <w:p w14:paraId="156D7D52" w14:textId="38B891FF" w:rsidR="003E24DF" w:rsidRPr="00D45945" w:rsidRDefault="009D0BB0" w:rsidP="00DF3EB5">
      <w:pPr>
        <w:pStyle w:val="Recipient"/>
        <w:tabs>
          <w:tab w:val="left" w:pos="6649"/>
        </w:tabs>
      </w:pPr>
      <w:r w:rsidRPr="00460436">
        <w:rPr>
          <w:sz w:val="22"/>
          <w:szCs w:val="22"/>
        </w:rPr>
        <w:t>Date</w:t>
      </w:r>
      <w:r w:rsidR="00DF3EB5">
        <w:rPr>
          <w:sz w:val="22"/>
          <w:szCs w:val="22"/>
        </w:rPr>
        <w:tab/>
      </w:r>
      <w:r>
        <w:br/>
      </w:r>
      <w:r>
        <w:br/>
      </w:r>
      <w:sdt>
        <w:sdtPr>
          <w:id w:val="1264878879"/>
          <w:placeholder>
            <w:docPart w:val="4BA21D4FA43DFD41978562A3C77E07FD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3E24DF" w:rsidRPr="00D45945">
            <w:t>Recipient Name</w:t>
          </w:r>
        </w:sdtContent>
      </w:sdt>
    </w:p>
    <w:sdt>
      <w:sdtPr>
        <w:rPr>
          <w:color w:val="000000" w:themeColor="text1"/>
        </w:rPr>
        <w:id w:val="-1843155033"/>
        <w:placeholder>
          <w:docPart w:val="5B912122B74F4F4597E054F9B3D2033B"/>
        </w:placeholder>
        <w:temporary/>
        <w:showingPlcHdr/>
        <w15:appearance w15:val="hidden"/>
        <w:text/>
      </w:sdtPr>
      <w:sdtContent>
        <w:p w14:paraId="246D819E" w14:textId="77777777" w:rsidR="003E24DF" w:rsidRPr="00615018" w:rsidRDefault="003E24DF" w:rsidP="003E24DF">
          <w:pPr>
            <w:rPr>
              <w:color w:val="000000" w:themeColor="text1"/>
            </w:rPr>
          </w:pPr>
          <w:r w:rsidRPr="00615018">
            <w:rPr>
              <w:color w:val="000000" w:themeColor="text1"/>
            </w:rPr>
            <w:t>Street Address, City, ST ZIP Code</w:t>
          </w:r>
        </w:p>
      </w:sdtContent>
    </w:sdt>
    <w:p w14:paraId="1812412C" w14:textId="77777777" w:rsidR="003E24DF" w:rsidRPr="00615018" w:rsidRDefault="003E24DF" w:rsidP="003E24DF">
      <w:pPr>
        <w:pStyle w:val="Salutation"/>
        <w:rPr>
          <w:color w:val="000000" w:themeColor="text1"/>
        </w:rPr>
      </w:pPr>
      <w:r w:rsidRPr="00615018">
        <w:rPr>
          <w:color w:val="000000" w:themeColor="text1"/>
        </w:rPr>
        <w:t xml:space="preserve">Dear </w:t>
      </w:r>
      <w:sdt>
        <w:sdtPr>
          <w:rPr>
            <w:color w:val="000000" w:themeColor="text1"/>
          </w:rPr>
          <w:id w:val="-295756509"/>
          <w:placeholder>
            <w:docPart w:val="8A01F2D684CFA944B974A457D2B1969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Pr="00615018">
            <w:rPr>
              <w:color w:val="000000" w:themeColor="text1"/>
            </w:rPr>
            <w:t>Recipient</w:t>
          </w:r>
        </w:sdtContent>
      </w:sdt>
      <w:r w:rsidRPr="00615018">
        <w:rPr>
          <w:color w:val="000000" w:themeColor="text1"/>
        </w:rPr>
        <w:t>,</w:t>
      </w:r>
    </w:p>
    <w:sdt>
      <w:sdtPr>
        <w:rPr>
          <w:color w:val="000000" w:themeColor="text1"/>
        </w:rPr>
        <w:id w:val="1404412078"/>
        <w:placeholder>
          <w:docPart w:val="A13929956E3ACA4BBD1FF701ED89CD00"/>
        </w:placeholder>
        <w:temporary/>
        <w:showingPlcHdr/>
        <w15:appearance w15:val="hidden"/>
      </w:sdtPr>
      <w:sdtContent>
        <w:p w14:paraId="0F5B065C" w14:textId="77777777" w:rsidR="00E27B46" w:rsidRPr="00E27B46" w:rsidRDefault="00E27B46" w:rsidP="00E27B46">
          <w:r w:rsidRPr="00E27B46">
            <w:t>Lorem ipsum dolor sit amet, consectetuer adipiscing elit. Maecenas porttitor congue massa. Fusce posuere, magna sed pulvinar ultricies, purus lectus malesuada libero, sit amet commodo magna eros quis urna.</w:t>
          </w:r>
        </w:p>
        <w:p w14:paraId="320FB4F0" w14:textId="77777777" w:rsidR="00E27B46" w:rsidRPr="00E27B46" w:rsidRDefault="00E27B46" w:rsidP="00E27B46">
          <w:r w:rsidRPr="00E27B46">
            <w:t>Nunc viverra imperdiet enim. Fusce est. Vivamus a tellus.</w:t>
          </w:r>
        </w:p>
        <w:p w14:paraId="1F9D39E6" w14:textId="77777777" w:rsidR="00E27B46" w:rsidRPr="00E27B46" w:rsidRDefault="00E27B46" w:rsidP="00E27B46">
          <w:r w:rsidRPr="00E27B46">
            <w:t>Pellentesque habitant morbi tristique senectus et netus et malesuada fames ac turpis egestas. Proin pharetra nonummy pede. Mauris et orci.</w:t>
          </w:r>
        </w:p>
        <w:p w14:paraId="6DC2F6CE" w14:textId="77777777" w:rsidR="00E27B46" w:rsidRPr="00E27B46" w:rsidRDefault="00E27B46" w:rsidP="00E27B46">
          <w:r w:rsidRPr="00E27B46">
            <w:t>Aenean nec lorem. In porttitor. Donec laoreet nonummy augue.</w:t>
          </w:r>
        </w:p>
        <w:p w14:paraId="6B833D43" w14:textId="77777777" w:rsidR="003E24DF" w:rsidRPr="00615018" w:rsidRDefault="00E27B46" w:rsidP="00E27B46">
          <w:pPr>
            <w:rPr>
              <w:color w:val="000000" w:themeColor="text1"/>
            </w:rPr>
          </w:pPr>
          <w:r w:rsidRPr="00E27B46">
            <w:t>Suspendisse dui purus, scelerisque at, vulputate vitae, pretium mattis, nunc. Mauris eget neque at sem venenatis eleifend. Ut nonummy.</w:t>
          </w:r>
        </w:p>
      </w:sdtContent>
    </w:sdt>
    <w:p w14:paraId="24D21A12" w14:textId="122E97E1" w:rsidR="003E24DF" w:rsidRPr="00615018" w:rsidRDefault="009D0BB0" w:rsidP="003E24DF">
      <w:pPr>
        <w:pStyle w:val="Closing"/>
        <w:rPr>
          <w:color w:val="000000" w:themeColor="text1"/>
        </w:rPr>
      </w:pPr>
      <w:r w:rsidRPr="0034656F">
        <w:t>Sincerely</w:t>
      </w:r>
      <w:r>
        <w:t>,</w:t>
      </w:r>
    </w:p>
    <w:p w14:paraId="2B3ED937" w14:textId="2E4BA4FD" w:rsidR="003E24DF" w:rsidRPr="00615018" w:rsidRDefault="007F5192" w:rsidP="003E24DF">
      <w:pPr>
        <w:pStyle w:val="Signature"/>
        <w:rPr>
          <w:color w:val="000000" w:themeColor="text1"/>
        </w:rPr>
      </w:pPr>
      <w:r w:rsidRPr="00615018">
        <w:rPr>
          <w:color w:val="000000" w:themeColor="text1"/>
        </w:rPr>
        <w:t>Name Here</w:t>
      </w:r>
    </w:p>
    <w:p w14:paraId="251FE10F" w14:textId="130FDC29" w:rsidR="003E24DF" w:rsidRPr="00615018" w:rsidRDefault="0000357F" w:rsidP="003E24DF">
      <w:pPr>
        <w:pStyle w:val="Heading1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FC2D9" wp14:editId="456D6821">
            <wp:simplePos x="0" y="0"/>
            <wp:positionH relativeFrom="column">
              <wp:posOffset>-451774</wp:posOffset>
            </wp:positionH>
            <wp:positionV relativeFrom="paragraph">
              <wp:posOffset>1286555</wp:posOffset>
            </wp:positionV>
            <wp:extent cx="1099680" cy="312516"/>
            <wp:effectExtent l="0" t="0" r="0" b="5080"/>
            <wp:wrapNone/>
            <wp:docPr id="190936405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364050" name="Picture 2" descr="A black background with a black squar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8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000000" w:themeColor="text1"/>
          </w:rPr>
          <w:id w:val="-1093773597"/>
          <w:placeholder>
            <w:docPart w:val="18AFA37A3C006D4D97D254608AFA7A7A"/>
          </w:placeholder>
          <w:temporary/>
          <w:showingPlcHdr/>
          <w15:appearance w15:val="hidden"/>
          <w:text/>
        </w:sdtPr>
        <w:sdtContent>
          <w:r w:rsidR="003E24DF" w:rsidRPr="00D45945">
            <w:rPr>
              <w:rStyle w:val="TitleChar"/>
            </w:rPr>
            <w:t>Your Title</w:t>
          </w:r>
        </w:sdtContent>
      </w:sdt>
    </w:p>
    <w:sectPr w:rsidR="003E24DF" w:rsidRPr="00615018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F69D" w14:textId="77777777" w:rsidR="0076357C" w:rsidRDefault="0076357C" w:rsidP="00D45945">
      <w:pPr>
        <w:spacing w:before="0" w:after="0" w:line="240" w:lineRule="auto"/>
      </w:pPr>
      <w:r>
        <w:separator/>
      </w:r>
    </w:p>
  </w:endnote>
  <w:endnote w:type="continuationSeparator" w:id="0">
    <w:p w14:paraId="0B1D79B8" w14:textId="77777777" w:rsidR="0076357C" w:rsidRDefault="0076357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3FAB" w14:textId="77777777" w:rsidR="0076357C" w:rsidRDefault="0076357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0B21BF6" w14:textId="77777777" w:rsidR="0076357C" w:rsidRDefault="0076357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D2B5D63" w14:textId="77777777" w:rsidTr="00E834B7">
      <w:trPr>
        <w:trHeight w:val="360"/>
      </w:trPr>
      <w:tc>
        <w:tcPr>
          <w:tcW w:w="3381" w:type="dxa"/>
        </w:tcPr>
        <w:p w14:paraId="14B92D02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1F0064E5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41FE971" wp14:editId="0F66B5DF">
                    <wp:extent cx="3494429" cy="612333"/>
                    <wp:effectExtent l="12700" t="12700" r="23495" b="2286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94429" cy="61233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2B821D63" w14:textId="4F532180" w:rsidR="00E834B7" w:rsidRPr="006F6F10" w:rsidRDefault="006B7B0F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noProof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drawing>
                                    <wp:inline distT="0" distB="0" distL="0" distR="0" wp14:anchorId="61E9FC4B" wp14:editId="0446BBD4">
                                      <wp:extent cx="2650602" cy="603505"/>
                                      <wp:effectExtent l="0" t="0" r="0" b="0"/>
                                      <wp:docPr id="1494134726" name="Picture 1" descr="Icon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94134726" name="Picture 1" descr="Icon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8571" cy="6189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du="http://schemas.microsoft.com/office/word/2023/wordml/word16du">
                <w:pict>
                  <v:rect w14:anchorId="341FE971" id="Shape 61" o:spid="_x0000_s1026" alt="Logo here placeholder" style="width:275.1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" fillcolor="black [3213]" strokecolor="white [3212]" strokeweight="3pt">
                    <v:stroke miterlimit="4"/>
                    <v:textbox inset="1.5pt,1.5pt,1.5pt,1.5pt">
                      <w:txbxContent>
                        <w:p w14:paraId="2B821D63" w14:textId="4F532180" w:rsidR="00E834B7" w:rsidRPr="006F6F10" w:rsidRDefault="006B7B0F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noProof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drawing>
                              <wp:inline distT="0" distB="0" distL="0" distR="0" wp14:anchorId="61E9FC4B" wp14:editId="0446BBD4">
                                <wp:extent cx="2650602" cy="603505"/>
                                <wp:effectExtent l="0" t="0" r="0" b="0"/>
                                <wp:docPr id="1494134726" name="Picture 1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4134726" name="Picture 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8571" cy="618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33AA81A6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ACC20C" wp14:editId="7D3808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3"/>
                          <a:ext cx="7780020" cy="1031241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du="http://schemas.microsoft.com/office/word/2023/wordml/word16du">
          <w:pict>
            <v:group w14:anchorId="6EB863D6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">
              <v:group id="Group 10" o:spid="_x0000_s1027" style="position:absolute;width:77800;height:10312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" fillcolor="#ddd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&#13;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&#13;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&#13;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" path="m,l4000500,r,800100l792480,800100,,xe" fillcolor="#ddd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F"/>
    <w:rsid w:val="0000357F"/>
    <w:rsid w:val="00083BAA"/>
    <w:rsid w:val="001766D6"/>
    <w:rsid w:val="00260E53"/>
    <w:rsid w:val="003444BE"/>
    <w:rsid w:val="003936EF"/>
    <w:rsid w:val="003E24DF"/>
    <w:rsid w:val="00460436"/>
    <w:rsid w:val="004A2B0D"/>
    <w:rsid w:val="00563742"/>
    <w:rsid w:val="00564809"/>
    <w:rsid w:val="00597E25"/>
    <w:rsid w:val="005C2210"/>
    <w:rsid w:val="00615018"/>
    <w:rsid w:val="0062123A"/>
    <w:rsid w:val="00646E75"/>
    <w:rsid w:val="006B7B0F"/>
    <w:rsid w:val="006F6F10"/>
    <w:rsid w:val="0076357C"/>
    <w:rsid w:val="00776B76"/>
    <w:rsid w:val="00783E79"/>
    <w:rsid w:val="007B5AE8"/>
    <w:rsid w:val="007F5192"/>
    <w:rsid w:val="00924355"/>
    <w:rsid w:val="009D0BB0"/>
    <w:rsid w:val="00A11A20"/>
    <w:rsid w:val="00A96CF8"/>
    <w:rsid w:val="00AB4269"/>
    <w:rsid w:val="00B50294"/>
    <w:rsid w:val="00C30D61"/>
    <w:rsid w:val="00C70786"/>
    <w:rsid w:val="00C8222A"/>
    <w:rsid w:val="00CB58CE"/>
    <w:rsid w:val="00D263A8"/>
    <w:rsid w:val="00D45945"/>
    <w:rsid w:val="00D66593"/>
    <w:rsid w:val="00DF3EB5"/>
    <w:rsid w:val="00E27B46"/>
    <w:rsid w:val="00E55D74"/>
    <w:rsid w:val="00E6540C"/>
    <w:rsid w:val="00E81E2A"/>
    <w:rsid w:val="00E834B7"/>
    <w:rsid w:val="00EE0952"/>
    <w:rsid w:val="00EF0B4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9079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A5A5A5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mitchell/Library/Containers/com.microsoft.Word/Data/Library/Application%20Support/Microsoft/Office/16.0/DTS/Search/%7b35FD0C55-0E67-3044-8138-320001C0DCF3%7dtf2327816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CFF95242FAE49A9F15A4E27D1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3430-56B9-9145-A2B6-A1A61B8700CF}"/>
      </w:docPartPr>
      <w:docPartBody>
        <w:p w:rsidR="00757B6C" w:rsidRDefault="00000000">
          <w:pPr>
            <w:pStyle w:val="86ACFF95242FAE49A9F15A4E27D1C9AA"/>
          </w:pPr>
          <w:r w:rsidRPr="00D45945">
            <w:rPr>
              <w:rStyle w:val="PlaceholderText"/>
            </w:rPr>
            <w:t>[Phone]</w:t>
          </w:r>
        </w:p>
      </w:docPartBody>
    </w:docPart>
    <w:docPart>
      <w:docPartPr>
        <w:name w:val="10349B4CFAE2DD4ABDD85D9AD44F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A940-AE84-6343-9E1A-C3A59FF2204A}"/>
      </w:docPartPr>
      <w:docPartBody>
        <w:p w:rsidR="00757B6C" w:rsidRDefault="00000000">
          <w:pPr>
            <w:pStyle w:val="10349B4CFAE2DD4ABDD85D9AD44F9BEE"/>
          </w:pPr>
          <w:r w:rsidRPr="00D45945">
            <w:rPr>
              <w:rStyle w:val="PlaceholderText"/>
            </w:rPr>
            <w:t>[Email]</w:t>
          </w:r>
        </w:p>
      </w:docPartBody>
    </w:docPart>
    <w:docPart>
      <w:docPartPr>
        <w:name w:val="4BA21D4FA43DFD41978562A3C77E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A3E1-D644-5F45-8223-BA3C2E418B84}"/>
      </w:docPartPr>
      <w:docPartBody>
        <w:p w:rsidR="00757B6C" w:rsidRDefault="00000000">
          <w:pPr>
            <w:pStyle w:val="4BA21D4FA43DFD41978562A3C77E07FD"/>
          </w:pPr>
          <w:r w:rsidRPr="00D45945">
            <w:t>Recipient Name</w:t>
          </w:r>
        </w:p>
      </w:docPartBody>
    </w:docPart>
    <w:docPart>
      <w:docPartPr>
        <w:name w:val="5B912122B74F4F4597E054F9B3D2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1A9C-967C-6A40-A896-9F380EE00271}"/>
      </w:docPartPr>
      <w:docPartBody>
        <w:p w:rsidR="00757B6C" w:rsidRDefault="00000000">
          <w:pPr>
            <w:pStyle w:val="5B912122B74F4F4597E054F9B3D2033B"/>
          </w:pPr>
          <w:r w:rsidRPr="00615018">
            <w:rPr>
              <w:color w:val="000000" w:themeColor="text1"/>
            </w:rPr>
            <w:t>Street Address, City, ST ZIP Code</w:t>
          </w:r>
        </w:p>
      </w:docPartBody>
    </w:docPart>
    <w:docPart>
      <w:docPartPr>
        <w:name w:val="8A01F2D684CFA944B974A457D2B1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5859-95ED-6E42-97FC-EA7AF8631DE1}"/>
      </w:docPartPr>
      <w:docPartBody>
        <w:p w:rsidR="00757B6C" w:rsidRDefault="00000000">
          <w:pPr>
            <w:pStyle w:val="8A01F2D684CFA944B974A457D2B19691"/>
          </w:pPr>
          <w:r w:rsidRPr="00615018">
            <w:rPr>
              <w:color w:val="000000" w:themeColor="text1"/>
            </w:rPr>
            <w:t>Recipient</w:t>
          </w:r>
        </w:p>
      </w:docPartBody>
    </w:docPart>
    <w:docPart>
      <w:docPartPr>
        <w:name w:val="A13929956E3ACA4BBD1FF701ED89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A537-779D-BD48-AD8F-1639CE1B9D8D}"/>
      </w:docPartPr>
      <w:docPartBody>
        <w:p w:rsidR="00C55399" w:rsidRPr="00E27B46" w:rsidRDefault="00000000" w:rsidP="00E27B46">
          <w:r w:rsidRPr="00E27B46">
            <w:t>Lorem ipsum dolor sit amet, consectetuer adipiscing elit. Maecenas porttitor congue massa. Fusce posuere, magna sed pulvinar ultricies, purus lectus malesuada libero, sit amet commodo magna eros quis urna.</w:t>
          </w:r>
        </w:p>
        <w:p w:rsidR="00C55399" w:rsidRPr="00E27B46" w:rsidRDefault="00000000" w:rsidP="00E27B46">
          <w:r w:rsidRPr="00E27B46">
            <w:t>Nunc viverra imperdiet enim. Fusce est. Vivamus a tellus.</w:t>
          </w:r>
        </w:p>
        <w:p w:rsidR="00C55399" w:rsidRPr="00E27B46" w:rsidRDefault="00000000" w:rsidP="00E27B46">
          <w:r w:rsidRPr="00E27B46">
            <w:t>Pellentesque habitant morbi tristique senectus et netus et malesuada fames ac turpis egestas. Proin pharetra nonummy pede. Mauris et orci.</w:t>
          </w:r>
        </w:p>
        <w:p w:rsidR="00C55399" w:rsidRPr="00E27B46" w:rsidRDefault="00000000" w:rsidP="00E27B46">
          <w:r w:rsidRPr="00E27B46">
            <w:t>Aenean nec lorem. In porttitor. Donec laoreet nonummy augue.</w:t>
          </w:r>
        </w:p>
        <w:p w:rsidR="00757B6C" w:rsidRDefault="00000000">
          <w:pPr>
            <w:pStyle w:val="A13929956E3ACA4BBD1FF701ED89CD00"/>
          </w:pPr>
          <w:r w:rsidRPr="00E27B46">
            <w:t>Suspendisse dui purus, scelerisque at, vulputate vitae, pretium mattis, nunc. Mauris eget neque at sem venenatis eleifend. Ut nonummy.</w:t>
          </w:r>
        </w:p>
      </w:docPartBody>
    </w:docPart>
    <w:docPart>
      <w:docPartPr>
        <w:name w:val="18AFA37A3C006D4D97D254608AFA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1107-961D-E24F-B6E1-356287A68A19}"/>
      </w:docPartPr>
      <w:docPartBody>
        <w:p w:rsidR="00757B6C" w:rsidRDefault="00000000">
          <w:pPr>
            <w:pStyle w:val="18AFA37A3C006D4D97D254608AFA7A7A"/>
          </w:pPr>
          <w:r w:rsidRPr="00D45945">
            <w:rPr>
              <w:rStyle w:val="TitleChar"/>
            </w:rPr>
            <w:t>Your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C2"/>
    <w:rsid w:val="00482FC2"/>
    <w:rsid w:val="00483568"/>
    <w:rsid w:val="00562AF3"/>
    <w:rsid w:val="00757B6C"/>
    <w:rsid w:val="00AB141C"/>
    <w:rsid w:val="00B41072"/>
    <w:rsid w:val="00C5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86ACFF95242FAE49A9F15A4E27D1C9AA">
    <w:name w:val="86ACFF95242FAE49A9F15A4E27D1C9AA"/>
  </w:style>
  <w:style w:type="paragraph" w:customStyle="1" w:styleId="10349B4CFAE2DD4ABDD85D9AD44F9BEE">
    <w:name w:val="10349B4CFAE2DD4ABDD85D9AD44F9BEE"/>
  </w:style>
  <w:style w:type="paragraph" w:customStyle="1" w:styleId="4BA21D4FA43DFD41978562A3C77E07FD">
    <w:name w:val="4BA21D4FA43DFD41978562A3C77E07FD"/>
  </w:style>
  <w:style w:type="paragraph" w:customStyle="1" w:styleId="5B912122B74F4F4597E054F9B3D2033B">
    <w:name w:val="5B912122B74F4F4597E054F9B3D2033B"/>
  </w:style>
  <w:style w:type="paragraph" w:customStyle="1" w:styleId="8A01F2D684CFA944B974A457D2B19691">
    <w:name w:val="8A01F2D684CFA944B974A457D2B19691"/>
  </w:style>
  <w:style w:type="paragraph" w:customStyle="1" w:styleId="A13929956E3ACA4BBD1FF701ED89CD00">
    <w:name w:val="A13929956E3ACA4BBD1FF701ED89CD00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8AFA37A3C006D4D97D254608AFA7A7A">
    <w:name w:val="18AFA37A3C006D4D97D254608AFA7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{35FD0C55-0E67-3044-8138-320001C0DCF3}tf23278166_win32.dotx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2023-09-15T17:09:00Z</dcterms:created>
  <dcterms:modified xsi:type="dcterms:W3CDTF">2023-09-15T17:09:00Z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