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3D43" w14:textId="2C1A6D73" w:rsidR="003E24DF" w:rsidRPr="00615018" w:rsidRDefault="003E24DF" w:rsidP="00E27B46">
      <w:pPr>
        <w:rPr>
          <w:color w:val="000000" w:themeColor="text1"/>
        </w:rPr>
      </w:pPr>
    </w:p>
    <w:p w14:paraId="251FE10F" w14:textId="0792B1D5" w:rsidR="003E24DF" w:rsidRDefault="0000357F" w:rsidP="00D76C79">
      <w:pPr>
        <w:pStyle w:val="Heading1"/>
        <w:jc w:val="center"/>
        <w:rPr>
          <w:color w:val="000000" w:themeColor="text1"/>
          <w:sz w:val="40"/>
          <w:szCs w:val="40"/>
        </w:rPr>
      </w:pPr>
      <w:r w:rsidRPr="00D76C79"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144FC2D9" wp14:editId="287CF449">
            <wp:simplePos x="0" y="0"/>
            <wp:positionH relativeFrom="column">
              <wp:posOffset>-451485</wp:posOffset>
            </wp:positionH>
            <wp:positionV relativeFrom="paragraph">
              <wp:posOffset>7947995</wp:posOffset>
            </wp:positionV>
            <wp:extent cx="1099680" cy="312516"/>
            <wp:effectExtent l="0" t="0" r="0" b="5080"/>
            <wp:wrapNone/>
            <wp:docPr id="1909364050" name="Picture 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9364050" name="Picture 2" descr="A black background with a black square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680" cy="312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C79" w:rsidRPr="00D76C79">
        <w:rPr>
          <w:color w:val="000000" w:themeColor="text1"/>
          <w:sz w:val="40"/>
          <w:szCs w:val="40"/>
        </w:rPr>
        <w:t>Visit schedule</w:t>
      </w:r>
    </w:p>
    <w:p w14:paraId="4FBB1FB2" w14:textId="0E4E3D32" w:rsidR="00D76C79" w:rsidRPr="00D76C79" w:rsidRDefault="00D76C79" w:rsidP="00D76C79">
      <w:pPr>
        <w:pStyle w:val="Heading2"/>
        <w:jc w:val="center"/>
        <w:rPr>
          <w:sz w:val="32"/>
          <w:szCs w:val="32"/>
        </w:rPr>
      </w:pPr>
      <w:r w:rsidRPr="00D76C79">
        <w:rPr>
          <w:sz w:val="32"/>
          <w:szCs w:val="32"/>
        </w:rPr>
        <w:t>Name of speaker, Affiliation</w:t>
      </w:r>
    </w:p>
    <w:p w14:paraId="75C46E61" w14:textId="19AF4F29" w:rsidR="00D76C79" w:rsidRPr="00D76C79" w:rsidRDefault="00D76C79" w:rsidP="00D76C79">
      <w:pPr>
        <w:pStyle w:val="Heading2"/>
        <w:jc w:val="center"/>
        <w:rPr>
          <w:i/>
          <w:iCs/>
          <w:color w:val="000000" w:themeColor="text1"/>
        </w:rPr>
      </w:pPr>
      <w:r w:rsidRPr="00D76C79">
        <w:rPr>
          <w:i/>
          <w:iCs/>
          <w:color w:val="000000" w:themeColor="text1"/>
        </w:rPr>
        <w:t>Date</w:t>
      </w:r>
    </w:p>
    <w:p w14:paraId="2E57EA63" w14:textId="77777777" w:rsidR="00D76C79" w:rsidRDefault="00D76C79" w:rsidP="00D76C7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D76C79" w14:paraId="54C7358C" w14:textId="77777777" w:rsidTr="00460EE9">
        <w:trPr>
          <w:trHeight w:val="557"/>
        </w:trPr>
        <w:tc>
          <w:tcPr>
            <w:tcW w:w="2336" w:type="dxa"/>
          </w:tcPr>
          <w:p w14:paraId="23F742A5" w14:textId="2037397A" w:rsidR="00D76C79" w:rsidRPr="004A6BDE" w:rsidRDefault="00D76C79" w:rsidP="00D76C79">
            <w:pPr>
              <w:jc w:val="center"/>
              <w:rPr>
                <w:b/>
                <w:bCs/>
                <w:sz w:val="24"/>
                <w:szCs w:val="24"/>
              </w:rPr>
            </w:pPr>
            <w:r w:rsidRPr="004A6BDE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338" w:type="dxa"/>
          </w:tcPr>
          <w:p w14:paraId="5FC4708F" w14:textId="4D4B2619" w:rsidR="00D76C79" w:rsidRPr="004A6BDE" w:rsidRDefault="00D76C79" w:rsidP="00D76C79">
            <w:pPr>
              <w:jc w:val="center"/>
              <w:rPr>
                <w:b/>
                <w:bCs/>
                <w:sz w:val="24"/>
                <w:szCs w:val="24"/>
              </w:rPr>
            </w:pPr>
            <w:r w:rsidRPr="004A6BDE">
              <w:rPr>
                <w:b/>
                <w:bCs/>
                <w:sz w:val="24"/>
                <w:szCs w:val="24"/>
              </w:rPr>
              <w:t>Agenda</w:t>
            </w:r>
          </w:p>
        </w:tc>
        <w:tc>
          <w:tcPr>
            <w:tcW w:w="2338" w:type="dxa"/>
          </w:tcPr>
          <w:p w14:paraId="73F9DC59" w14:textId="6BB56185" w:rsidR="00D76C79" w:rsidRPr="004A6BDE" w:rsidRDefault="00D76C79" w:rsidP="00D76C79">
            <w:pPr>
              <w:jc w:val="center"/>
              <w:rPr>
                <w:b/>
                <w:bCs/>
                <w:sz w:val="24"/>
                <w:szCs w:val="24"/>
              </w:rPr>
            </w:pPr>
            <w:r w:rsidRPr="004A6BDE">
              <w:rPr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338" w:type="dxa"/>
          </w:tcPr>
          <w:p w14:paraId="0E1EF5C5" w14:textId="5EF211D3" w:rsidR="00D76C79" w:rsidRPr="004A6BDE" w:rsidRDefault="00D76C79" w:rsidP="00D76C79">
            <w:pPr>
              <w:jc w:val="center"/>
              <w:rPr>
                <w:b/>
                <w:bCs/>
                <w:sz w:val="24"/>
                <w:szCs w:val="24"/>
              </w:rPr>
            </w:pPr>
            <w:r w:rsidRPr="004A6BDE">
              <w:rPr>
                <w:b/>
                <w:bCs/>
                <w:sz w:val="24"/>
                <w:szCs w:val="24"/>
              </w:rPr>
              <w:t>Phone Number</w:t>
            </w:r>
          </w:p>
        </w:tc>
      </w:tr>
      <w:tr w:rsidR="00D76C79" w14:paraId="40858469" w14:textId="77777777" w:rsidTr="00D76C79">
        <w:trPr>
          <w:trHeight w:val="1096"/>
        </w:trPr>
        <w:tc>
          <w:tcPr>
            <w:tcW w:w="2336" w:type="dxa"/>
          </w:tcPr>
          <w:p w14:paraId="795E116D" w14:textId="77777777" w:rsidR="00D76C79" w:rsidRPr="00D76C79" w:rsidRDefault="00D76C79" w:rsidP="00D76C7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38" w:type="dxa"/>
          </w:tcPr>
          <w:p w14:paraId="28CF6D13" w14:textId="77777777" w:rsidR="00D76C79" w:rsidRPr="00D76C79" w:rsidRDefault="00D76C79" w:rsidP="00D76C7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38" w:type="dxa"/>
          </w:tcPr>
          <w:p w14:paraId="0580C56C" w14:textId="77777777" w:rsidR="00D76C79" w:rsidRPr="00D76C79" w:rsidRDefault="00D76C79" w:rsidP="00D76C7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38" w:type="dxa"/>
          </w:tcPr>
          <w:p w14:paraId="389829BA" w14:textId="5387381E" w:rsidR="00D76C79" w:rsidRPr="00D76C79" w:rsidRDefault="00D76C79" w:rsidP="00D76C79">
            <w:pPr>
              <w:jc w:val="center"/>
              <w:rPr>
                <w:sz w:val="21"/>
                <w:szCs w:val="21"/>
              </w:rPr>
            </w:pPr>
          </w:p>
        </w:tc>
      </w:tr>
      <w:tr w:rsidR="00D76C79" w14:paraId="6DC2F460" w14:textId="77777777" w:rsidTr="00D76C79">
        <w:trPr>
          <w:trHeight w:val="1096"/>
        </w:trPr>
        <w:tc>
          <w:tcPr>
            <w:tcW w:w="2336" w:type="dxa"/>
          </w:tcPr>
          <w:p w14:paraId="5D3580B1" w14:textId="77777777" w:rsidR="00D76C79" w:rsidRPr="00D76C79" w:rsidRDefault="00D76C79" w:rsidP="00D76C7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38" w:type="dxa"/>
          </w:tcPr>
          <w:p w14:paraId="6896EA41" w14:textId="77777777" w:rsidR="00D76C79" w:rsidRPr="00D76C79" w:rsidRDefault="00D76C79" w:rsidP="00D76C7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38" w:type="dxa"/>
          </w:tcPr>
          <w:p w14:paraId="1C480418" w14:textId="77777777" w:rsidR="00D76C79" w:rsidRPr="00D76C79" w:rsidRDefault="00D76C79" w:rsidP="00D76C7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38" w:type="dxa"/>
          </w:tcPr>
          <w:p w14:paraId="00A5A54C" w14:textId="382270A4" w:rsidR="00D76C79" w:rsidRPr="00D76C79" w:rsidRDefault="00D76C79" w:rsidP="00D76C79">
            <w:pPr>
              <w:jc w:val="center"/>
              <w:rPr>
                <w:sz w:val="21"/>
                <w:szCs w:val="21"/>
              </w:rPr>
            </w:pPr>
          </w:p>
        </w:tc>
      </w:tr>
      <w:tr w:rsidR="00D76C79" w14:paraId="47F67D89" w14:textId="77777777" w:rsidTr="00D76C79">
        <w:trPr>
          <w:trHeight w:val="1096"/>
        </w:trPr>
        <w:tc>
          <w:tcPr>
            <w:tcW w:w="2336" w:type="dxa"/>
          </w:tcPr>
          <w:p w14:paraId="6B2607AD" w14:textId="77777777" w:rsidR="00D76C79" w:rsidRPr="00D76C79" w:rsidRDefault="00D76C79" w:rsidP="00D76C7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38" w:type="dxa"/>
          </w:tcPr>
          <w:p w14:paraId="2D016685" w14:textId="77777777" w:rsidR="00D76C79" w:rsidRPr="00D76C79" w:rsidRDefault="00D76C79" w:rsidP="00D76C7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38" w:type="dxa"/>
          </w:tcPr>
          <w:p w14:paraId="3908D5D8" w14:textId="77777777" w:rsidR="00D76C79" w:rsidRPr="00D76C79" w:rsidRDefault="00D76C79" w:rsidP="00D76C7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38" w:type="dxa"/>
          </w:tcPr>
          <w:p w14:paraId="29C6BABC" w14:textId="11D1CF42" w:rsidR="00D76C79" w:rsidRPr="00D76C79" w:rsidRDefault="00D76C79" w:rsidP="00D76C79">
            <w:pPr>
              <w:jc w:val="center"/>
              <w:rPr>
                <w:sz w:val="21"/>
                <w:szCs w:val="21"/>
              </w:rPr>
            </w:pPr>
          </w:p>
        </w:tc>
      </w:tr>
      <w:tr w:rsidR="00D76C79" w14:paraId="44B1F047" w14:textId="77777777" w:rsidTr="00D76C79">
        <w:trPr>
          <w:trHeight w:val="1096"/>
        </w:trPr>
        <w:tc>
          <w:tcPr>
            <w:tcW w:w="2336" w:type="dxa"/>
          </w:tcPr>
          <w:p w14:paraId="563AD64C" w14:textId="77777777" w:rsidR="00D76C79" w:rsidRPr="00D76C79" w:rsidRDefault="00D76C79" w:rsidP="00D76C7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38" w:type="dxa"/>
          </w:tcPr>
          <w:p w14:paraId="2A3C002C" w14:textId="77777777" w:rsidR="00D76C79" w:rsidRPr="00D76C79" w:rsidRDefault="00D76C79" w:rsidP="00D76C7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38" w:type="dxa"/>
          </w:tcPr>
          <w:p w14:paraId="658E0555" w14:textId="77777777" w:rsidR="00D76C79" w:rsidRPr="00D76C79" w:rsidRDefault="00D76C79" w:rsidP="00D76C7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38" w:type="dxa"/>
          </w:tcPr>
          <w:p w14:paraId="5ADF544D" w14:textId="23008228" w:rsidR="00D76C79" w:rsidRPr="00D76C79" w:rsidRDefault="00D76C79" w:rsidP="00D76C79">
            <w:pPr>
              <w:jc w:val="center"/>
              <w:rPr>
                <w:sz w:val="21"/>
                <w:szCs w:val="21"/>
              </w:rPr>
            </w:pPr>
          </w:p>
        </w:tc>
      </w:tr>
      <w:tr w:rsidR="00D76C79" w14:paraId="18DC0FF3" w14:textId="77777777" w:rsidTr="00D76C79">
        <w:trPr>
          <w:trHeight w:val="1096"/>
        </w:trPr>
        <w:tc>
          <w:tcPr>
            <w:tcW w:w="2336" w:type="dxa"/>
          </w:tcPr>
          <w:p w14:paraId="795BB99E" w14:textId="77777777" w:rsidR="00D76C79" w:rsidRPr="00D76C79" w:rsidRDefault="00D76C79" w:rsidP="00D76C7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38" w:type="dxa"/>
          </w:tcPr>
          <w:p w14:paraId="4EECDCD5" w14:textId="77777777" w:rsidR="00D76C79" w:rsidRPr="00D76C79" w:rsidRDefault="00D76C79" w:rsidP="00D76C7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38" w:type="dxa"/>
          </w:tcPr>
          <w:p w14:paraId="11F6237E" w14:textId="77777777" w:rsidR="00D76C79" w:rsidRPr="00D76C79" w:rsidRDefault="00D76C79" w:rsidP="00D76C7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38" w:type="dxa"/>
          </w:tcPr>
          <w:p w14:paraId="6FE0A9B9" w14:textId="146F6EB0" w:rsidR="00D76C79" w:rsidRPr="00D76C79" w:rsidRDefault="00D76C79" w:rsidP="00D76C79">
            <w:pPr>
              <w:jc w:val="center"/>
              <w:rPr>
                <w:sz w:val="21"/>
                <w:szCs w:val="21"/>
              </w:rPr>
            </w:pPr>
          </w:p>
        </w:tc>
      </w:tr>
      <w:tr w:rsidR="00D76C79" w14:paraId="5D3BA3AF" w14:textId="77777777" w:rsidTr="00D76C79">
        <w:trPr>
          <w:trHeight w:val="1096"/>
        </w:trPr>
        <w:tc>
          <w:tcPr>
            <w:tcW w:w="2336" w:type="dxa"/>
          </w:tcPr>
          <w:p w14:paraId="4D5CACED" w14:textId="77777777" w:rsidR="00D76C79" w:rsidRPr="00D76C79" w:rsidRDefault="00D76C79" w:rsidP="00D76C7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38" w:type="dxa"/>
          </w:tcPr>
          <w:p w14:paraId="7762DD28" w14:textId="77777777" w:rsidR="00D76C79" w:rsidRPr="00D76C79" w:rsidRDefault="00D76C79" w:rsidP="00D76C7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38" w:type="dxa"/>
          </w:tcPr>
          <w:p w14:paraId="14C3250E" w14:textId="77777777" w:rsidR="00D76C79" w:rsidRPr="00D76C79" w:rsidRDefault="00D76C79" w:rsidP="00D76C7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38" w:type="dxa"/>
          </w:tcPr>
          <w:p w14:paraId="26CB384D" w14:textId="2ABC4C2D" w:rsidR="00D76C79" w:rsidRPr="00D76C79" w:rsidRDefault="00D76C79" w:rsidP="00D76C79">
            <w:pPr>
              <w:jc w:val="center"/>
              <w:rPr>
                <w:sz w:val="21"/>
                <w:szCs w:val="21"/>
              </w:rPr>
            </w:pPr>
          </w:p>
        </w:tc>
      </w:tr>
      <w:tr w:rsidR="00D76C79" w14:paraId="525A6EB1" w14:textId="77777777" w:rsidTr="00D76C79">
        <w:trPr>
          <w:trHeight w:val="1096"/>
        </w:trPr>
        <w:tc>
          <w:tcPr>
            <w:tcW w:w="2336" w:type="dxa"/>
          </w:tcPr>
          <w:p w14:paraId="540355E0" w14:textId="77777777" w:rsidR="00D76C79" w:rsidRPr="00D76C79" w:rsidRDefault="00D76C79" w:rsidP="00D76C7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38" w:type="dxa"/>
          </w:tcPr>
          <w:p w14:paraId="1F026265" w14:textId="77777777" w:rsidR="00D76C79" w:rsidRPr="00D76C79" w:rsidRDefault="00D76C79" w:rsidP="00D76C7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38" w:type="dxa"/>
          </w:tcPr>
          <w:p w14:paraId="1CE068A6" w14:textId="77777777" w:rsidR="00D76C79" w:rsidRPr="00D76C79" w:rsidRDefault="00D76C79" w:rsidP="00D76C7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38" w:type="dxa"/>
          </w:tcPr>
          <w:p w14:paraId="3985855F" w14:textId="1D71413C" w:rsidR="00D76C79" w:rsidRPr="00D76C79" w:rsidRDefault="00D76C79" w:rsidP="00D76C79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C4E6F50" w14:textId="77777777" w:rsidR="00D76C79" w:rsidRPr="00D76C79" w:rsidRDefault="00D76C79" w:rsidP="00D76C79">
      <w:pPr>
        <w:jc w:val="center"/>
      </w:pPr>
    </w:p>
    <w:sectPr w:rsidR="00D76C79" w:rsidRPr="00D76C79" w:rsidSect="00E834B7">
      <w:headerReference w:type="default" r:id="rId11"/>
      <w:pgSz w:w="12240" w:h="15840"/>
      <w:pgMar w:top="405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213A4" w14:textId="77777777" w:rsidR="001629B6" w:rsidRDefault="001629B6" w:rsidP="00D45945">
      <w:pPr>
        <w:spacing w:before="0" w:after="0" w:line="240" w:lineRule="auto"/>
      </w:pPr>
      <w:r>
        <w:separator/>
      </w:r>
    </w:p>
  </w:endnote>
  <w:endnote w:type="continuationSeparator" w:id="0">
    <w:p w14:paraId="1C6D49E9" w14:textId="77777777" w:rsidR="001629B6" w:rsidRDefault="001629B6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1C901" w14:textId="77777777" w:rsidR="001629B6" w:rsidRDefault="001629B6" w:rsidP="00D45945">
      <w:pPr>
        <w:spacing w:before="0" w:after="0" w:line="240" w:lineRule="auto"/>
      </w:pPr>
      <w:r>
        <w:separator/>
      </w:r>
    </w:p>
  </w:footnote>
  <w:footnote w:type="continuationSeparator" w:id="0">
    <w:p w14:paraId="4885F035" w14:textId="77777777" w:rsidR="001629B6" w:rsidRDefault="001629B6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6D2B5D63" w14:textId="77777777" w:rsidTr="00E834B7">
      <w:trPr>
        <w:trHeight w:val="360"/>
      </w:trPr>
      <w:tc>
        <w:tcPr>
          <w:tcW w:w="3381" w:type="dxa"/>
        </w:tcPr>
        <w:p w14:paraId="14B92D02" w14:textId="77777777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</w:p>
      </w:tc>
      <w:tc>
        <w:tcPr>
          <w:tcW w:w="7107" w:type="dxa"/>
        </w:tcPr>
        <w:p w14:paraId="1F0064E5" w14:textId="77777777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341FE971" wp14:editId="0F66B5DF">
                    <wp:extent cx="3494429" cy="612333"/>
                    <wp:effectExtent l="12700" t="12700" r="23495" b="22860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494429" cy="612333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14:paraId="2B821D63" w14:textId="4F532180" w:rsidR="00E834B7" w:rsidRPr="006F6F10" w:rsidRDefault="006B7B0F" w:rsidP="00E834B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color w:val="FFFFFF" w:themeColor="background1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noProof/>
                                    <w:color w:val="FFFFFF" w:themeColor="background1"/>
                                    <w:spacing w:val="120"/>
                                    <w:kern w:val="24"/>
                                    <w:sz w:val="44"/>
                                    <w:szCs w:val="48"/>
                                  </w:rPr>
                                  <w:drawing>
                                    <wp:inline distT="0" distB="0" distL="0" distR="0" wp14:anchorId="61E9FC4B" wp14:editId="0446BBD4">
                                      <wp:extent cx="2650602" cy="603505"/>
                                      <wp:effectExtent l="0" t="0" r="0" b="0"/>
                                      <wp:docPr id="1494134726" name="Picture 1" descr="Icon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494134726" name="Picture 1" descr="Icon&#10;&#10;Description automatically generated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718571" cy="61898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6du="http://schemas.microsoft.com/office/word/2023/wordml/word16du">
                <w:pict>
                  <v:rect w14:anchorId="341FE971" id="Shape 61" o:spid="_x0000_s1026" alt="Logo here placeholder" style="width:275.15pt;height: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" fillcolor="black [3213]" strokecolor="white [3212]" strokeweight="3pt">
                    <v:stroke miterlimit="4"/>
                    <v:textbox inset="1.5pt,1.5pt,1.5pt,1.5pt">
                      <w:txbxContent>
                        <w:p w14:paraId="2B821D63" w14:textId="4F532180" w:rsidR="00E834B7" w:rsidRPr="006F6F10" w:rsidRDefault="006B7B0F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FFFFFF" w:themeColor="background1"/>
                              <w:sz w:val="22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noProof/>
                              <w:color w:val="FFFFFF" w:themeColor="background1"/>
                              <w:spacing w:val="120"/>
                              <w:kern w:val="24"/>
                              <w:sz w:val="44"/>
                              <w:szCs w:val="48"/>
                            </w:rPr>
                            <w:drawing>
                              <wp:inline distT="0" distB="0" distL="0" distR="0" wp14:anchorId="61E9FC4B" wp14:editId="0446BBD4">
                                <wp:extent cx="2650602" cy="603505"/>
                                <wp:effectExtent l="0" t="0" r="0" b="0"/>
                                <wp:docPr id="1494134726" name="Picture 1" descr="Icon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94134726" name="Picture 1" descr="Icon&#10;&#10;Description automatically generated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18571" cy="61898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33AA81A6" w14:textId="77777777" w:rsidR="00D45945" w:rsidRDefault="00D45945">
    <w:pPr>
      <w:pStyle w:val="Header"/>
    </w:pPr>
    <w:r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2ACC20C" wp14:editId="7D3808F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10" y="9031803"/>
                          <a:ext cx="7780020" cy="1031241"/>
                          <a:chOff x="0" y="-2950"/>
                          <a:chExt cx="7780020" cy="103165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 xmlns:w16du="http://schemas.microsoft.com/office/word/2023/wordml/word16du">
          <w:pict>
            <v:group w14:anchorId="6EB863D6" id="Group 3" o:spid="_x0000_s1026" alt="&quot;&quot;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">
              <v:group id="Group 10" o:spid="_x0000_s1027" style="position:absolute;width:77800;height:10312" coordorigin=",-29" coordsize="77800,10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" fillcolor="#ddd [3204]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&#13;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90318;width:77800;height:10312;rotation:180" coordorigin=",-29" coordsize="77800,10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&#13;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" fillcolor="black [3213]" stroked="f" strokeweight="1pt"/>
                <v:shape id="Rectangle 2" o:spid="_x0000_s1032" style="position:absolute;left:26365;width:51435;height:10287;visibility:visible;mso-wrap-style:square;v-text-anchor:middle" coordsize="4000500,800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" path="m,l4000500,r,800100l792480,800100,,xe" fillcolor="#ddd [3204]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Pr="00615018">
      <w:rPr>
        <w:noProof/>
        <w:color w:val="000000" w:themeColor="text1"/>
        <w:lang w:eastAsia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0F"/>
    <w:rsid w:val="0000357F"/>
    <w:rsid w:val="00083BAA"/>
    <w:rsid w:val="001076A8"/>
    <w:rsid w:val="001629B6"/>
    <w:rsid w:val="001766D6"/>
    <w:rsid w:val="00260E53"/>
    <w:rsid w:val="003444BE"/>
    <w:rsid w:val="003936EF"/>
    <w:rsid w:val="003E24DF"/>
    <w:rsid w:val="00460436"/>
    <w:rsid w:val="00460EE9"/>
    <w:rsid w:val="004A2B0D"/>
    <w:rsid w:val="004A6BDE"/>
    <w:rsid w:val="00563742"/>
    <w:rsid w:val="00564809"/>
    <w:rsid w:val="00597E25"/>
    <w:rsid w:val="005C2210"/>
    <w:rsid w:val="00615018"/>
    <w:rsid w:val="0062123A"/>
    <w:rsid w:val="00646E75"/>
    <w:rsid w:val="006B7B0F"/>
    <w:rsid w:val="006F6F10"/>
    <w:rsid w:val="0076357C"/>
    <w:rsid w:val="00776B76"/>
    <w:rsid w:val="00783E79"/>
    <w:rsid w:val="007B5AE8"/>
    <w:rsid w:val="007F5192"/>
    <w:rsid w:val="00924355"/>
    <w:rsid w:val="009D0BB0"/>
    <w:rsid w:val="00A11A20"/>
    <w:rsid w:val="00A96CF8"/>
    <w:rsid w:val="00AB4269"/>
    <w:rsid w:val="00B50294"/>
    <w:rsid w:val="00C30D61"/>
    <w:rsid w:val="00C70786"/>
    <w:rsid w:val="00C8222A"/>
    <w:rsid w:val="00CB58CE"/>
    <w:rsid w:val="00D263A8"/>
    <w:rsid w:val="00D45945"/>
    <w:rsid w:val="00D66593"/>
    <w:rsid w:val="00D76C79"/>
    <w:rsid w:val="00DF3EB5"/>
    <w:rsid w:val="00E27B46"/>
    <w:rsid w:val="00E55D74"/>
    <w:rsid w:val="00E6540C"/>
    <w:rsid w:val="00E81E2A"/>
    <w:rsid w:val="00E834B7"/>
    <w:rsid w:val="00EE0952"/>
    <w:rsid w:val="00EF0B43"/>
    <w:rsid w:val="00FE0F43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19079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A5A5A5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A5A5A5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A5A5A5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mimitchell/Library/Containers/com.microsoft.Word/Data/Library/Application%20Support/Microsoft/Office/16.0/DTS/Search/%7b35FD0C55-0E67-3044-8138-320001C0DCF3%7dtf23278166_win32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0CDF2B-AA59-4FA2-A88B-4D31E344BD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{35FD0C55-0E67-3044-8138-320001C0DCF3}tf23278166_win32.dotx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2023-10-18T18:25:00Z</dcterms:created>
  <dcterms:modified xsi:type="dcterms:W3CDTF">2023-10-18T18:41:00Z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